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4737" w14:textId="77777777" w:rsidR="00313D06" w:rsidRDefault="00313D06" w:rsidP="00313D06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C561685" wp14:editId="6DAAC4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14:paraId="1854F87A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0ECD1E97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6E1B3828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2546444E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3B71BDC" w14:textId="10989571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 xml:space="preserve">GMINNY KONKURS PLASTYCZNY </w:t>
      </w:r>
      <w:r>
        <w:br/>
      </w:r>
      <w:r>
        <w:rPr>
          <w:b/>
          <w:sz w:val="28"/>
          <w:szCs w:val="28"/>
        </w:rPr>
        <w:t>„</w:t>
      </w:r>
      <w:r w:rsidR="000D616C">
        <w:rPr>
          <w:b/>
          <w:sz w:val="28"/>
          <w:szCs w:val="28"/>
        </w:rPr>
        <w:t>Wiosna wszędzie</w:t>
      </w:r>
      <w:r>
        <w:rPr>
          <w:b/>
          <w:sz w:val="28"/>
          <w:szCs w:val="28"/>
        </w:rPr>
        <w:t>”</w:t>
      </w:r>
    </w:p>
    <w:p w14:paraId="72B4913F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14352549" w14:textId="03B8D96B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Imię i nazwisko autora:………………………………………………………………………</w:t>
      </w:r>
      <w:r w:rsidR="00DA34EF">
        <w:t>……………………..</w:t>
      </w:r>
    </w:p>
    <w:p w14:paraId="55E41DB0" w14:textId="60A06112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Szkoła: …………..……………………………………………………………………………</w:t>
      </w:r>
      <w:r w:rsidR="00DA34EF">
        <w:t>……………………………</w:t>
      </w:r>
    </w:p>
    <w:p w14:paraId="2B53BD4F" w14:textId="206AB55B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Klasa: …………………………………………………………………………………………</w:t>
      </w:r>
      <w:r w:rsidR="00DA34EF">
        <w:t>…………………………….</w:t>
      </w:r>
    </w:p>
    <w:p w14:paraId="46924768" w14:textId="38BC15D0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Wiek: …………………………………………………………………………………………</w:t>
      </w:r>
      <w:r w:rsidR="00DA34EF">
        <w:t>…………………………….</w:t>
      </w:r>
    </w:p>
    <w:p w14:paraId="74CA3419" w14:textId="6A4C849C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Miejsce zamieszkania: ………………………………………………………………………</w:t>
      </w:r>
      <w:r w:rsidR="00DA34EF">
        <w:t>………………………</w:t>
      </w:r>
    </w:p>
    <w:p w14:paraId="0C3DA2B0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3396FA4D" w14:textId="6A1C728A" w:rsidR="00313D06" w:rsidRDefault="00313D06" w:rsidP="00313D06">
      <w:pPr>
        <w:tabs>
          <w:tab w:val="left" w:pos="426"/>
        </w:tabs>
        <w:spacing w:line="360" w:lineRule="auto"/>
        <w:jc w:val="both"/>
      </w:pPr>
      <w:r>
        <w:t>Wyrażam zgodę na udział mojego dziecka w konkursie plastycznym</w:t>
      </w:r>
      <w:r w:rsidR="000D616C">
        <w:t xml:space="preserve"> </w:t>
      </w:r>
      <w:r w:rsidR="000D616C" w:rsidRPr="00DA34EF">
        <w:rPr>
          <w:b/>
          <w:bCs/>
        </w:rPr>
        <w:t>„Wiosna wszędzie”</w:t>
      </w:r>
      <w:r w:rsidRPr="00313D06">
        <w:rPr>
          <w:b/>
          <w:i/>
        </w:rPr>
        <w:t xml:space="preserve"> </w:t>
      </w:r>
      <w:r>
        <w:t xml:space="preserve">oraz na publikację, prezentowanie i eksponowanie pracy dziecka na wystawach, stronie internetowej organizatora oraz innych mediach. </w:t>
      </w:r>
    </w:p>
    <w:p w14:paraId="420D36F0" w14:textId="77777777" w:rsidR="00313D06" w:rsidRDefault="00313D06" w:rsidP="00313D06">
      <w:pPr>
        <w:pStyle w:val="Akapitzlist"/>
      </w:pPr>
    </w:p>
    <w:p w14:paraId="10015C4C" w14:textId="77777777" w:rsidR="00313D06" w:rsidRDefault="00313D06" w:rsidP="00313D06">
      <w:pPr>
        <w:spacing w:after="0" w:line="240" w:lineRule="auto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…………………………………..……………</w:t>
      </w:r>
    </w:p>
    <w:p w14:paraId="1F3E918C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3E627BB4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63308C0B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5879722A" w14:textId="77777777" w:rsidR="00313D06" w:rsidRDefault="00313D06" w:rsidP="00313D06">
      <w:pPr>
        <w:spacing w:after="0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..………………………….……………………</w:t>
      </w:r>
    </w:p>
    <w:p w14:paraId="461D8BE0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768BE950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70829334" w14:textId="77777777" w:rsidR="00313D06" w:rsidRDefault="00313D06" w:rsidP="00313D06">
      <w:pPr>
        <w:spacing w:after="0" w:line="240" w:lineRule="auto"/>
        <w:rPr>
          <w:color w:val="000000"/>
        </w:rPr>
      </w:pPr>
    </w:p>
    <w:p w14:paraId="66688E06" w14:textId="77777777" w:rsidR="00C16CE6" w:rsidRDefault="00C16CE6" w:rsidP="00C16CE6"/>
    <w:sectPr w:rsidR="00C16CE6" w:rsidSect="009C70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1"/>
    <w:rsid w:val="00082DA9"/>
    <w:rsid w:val="000B76EB"/>
    <w:rsid w:val="000D616C"/>
    <w:rsid w:val="000E0859"/>
    <w:rsid w:val="00146124"/>
    <w:rsid w:val="00157A7E"/>
    <w:rsid w:val="00182FA6"/>
    <w:rsid w:val="002571E6"/>
    <w:rsid w:val="0027382A"/>
    <w:rsid w:val="002C5F79"/>
    <w:rsid w:val="002C73E9"/>
    <w:rsid w:val="002D37D3"/>
    <w:rsid w:val="00313D06"/>
    <w:rsid w:val="00343F9D"/>
    <w:rsid w:val="003F3703"/>
    <w:rsid w:val="004105FB"/>
    <w:rsid w:val="00452E1E"/>
    <w:rsid w:val="0046665A"/>
    <w:rsid w:val="004716AE"/>
    <w:rsid w:val="004C3AB1"/>
    <w:rsid w:val="00515081"/>
    <w:rsid w:val="00592419"/>
    <w:rsid w:val="00593000"/>
    <w:rsid w:val="005C2B72"/>
    <w:rsid w:val="00602441"/>
    <w:rsid w:val="006059D1"/>
    <w:rsid w:val="0067197D"/>
    <w:rsid w:val="006946D7"/>
    <w:rsid w:val="006D589F"/>
    <w:rsid w:val="00736321"/>
    <w:rsid w:val="00796465"/>
    <w:rsid w:val="007D51F7"/>
    <w:rsid w:val="007E2CD0"/>
    <w:rsid w:val="008B29E7"/>
    <w:rsid w:val="009724DA"/>
    <w:rsid w:val="0099291D"/>
    <w:rsid w:val="009B3E35"/>
    <w:rsid w:val="009B54AB"/>
    <w:rsid w:val="009B6F8F"/>
    <w:rsid w:val="009C7092"/>
    <w:rsid w:val="009D71F0"/>
    <w:rsid w:val="009E1D14"/>
    <w:rsid w:val="009E3255"/>
    <w:rsid w:val="00A03BD1"/>
    <w:rsid w:val="00A35966"/>
    <w:rsid w:val="00A61FFF"/>
    <w:rsid w:val="00A75A69"/>
    <w:rsid w:val="00A83118"/>
    <w:rsid w:val="00AA75BA"/>
    <w:rsid w:val="00AF33A4"/>
    <w:rsid w:val="00B46D12"/>
    <w:rsid w:val="00B80F1F"/>
    <w:rsid w:val="00B810B9"/>
    <w:rsid w:val="00BA0D86"/>
    <w:rsid w:val="00BA4760"/>
    <w:rsid w:val="00BA6246"/>
    <w:rsid w:val="00C16CE6"/>
    <w:rsid w:val="00C404F1"/>
    <w:rsid w:val="00C67CB4"/>
    <w:rsid w:val="00C86041"/>
    <w:rsid w:val="00C97E3B"/>
    <w:rsid w:val="00CA10B7"/>
    <w:rsid w:val="00CC0C79"/>
    <w:rsid w:val="00CD2392"/>
    <w:rsid w:val="00CD4188"/>
    <w:rsid w:val="00CD7551"/>
    <w:rsid w:val="00D13108"/>
    <w:rsid w:val="00D14E1E"/>
    <w:rsid w:val="00D807DA"/>
    <w:rsid w:val="00D83DC4"/>
    <w:rsid w:val="00DA34EF"/>
    <w:rsid w:val="00DF5812"/>
    <w:rsid w:val="00E41F32"/>
    <w:rsid w:val="00E428F5"/>
    <w:rsid w:val="00EA0A39"/>
    <w:rsid w:val="00EA706C"/>
    <w:rsid w:val="00EB0286"/>
    <w:rsid w:val="00EB1455"/>
    <w:rsid w:val="00F0357A"/>
    <w:rsid w:val="00F610F9"/>
    <w:rsid w:val="00F66E11"/>
    <w:rsid w:val="00FA1D18"/>
    <w:rsid w:val="00FC6CE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B8C"/>
  <w15:docId w15:val="{3968FF2B-376E-47AD-81D0-4DC6B4A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ppe-user</cp:lastModifiedBy>
  <cp:revision>2</cp:revision>
  <cp:lastPrinted>2024-03-12T12:19:00Z</cp:lastPrinted>
  <dcterms:created xsi:type="dcterms:W3CDTF">2024-03-17T22:33:00Z</dcterms:created>
  <dcterms:modified xsi:type="dcterms:W3CDTF">2024-03-17T22:33:00Z</dcterms:modified>
</cp:coreProperties>
</file>